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A51" w:rsidRDefault="00010A51" w:rsidP="00007721">
      <w:pPr>
        <w:shd w:val="clear" w:color="auto" w:fill="FFFFFF"/>
        <w:ind w:left="1134"/>
        <w:jc w:val="right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В Оргкомитет Конкурса кр</w:t>
      </w:r>
      <w:r w:rsidR="00E97994">
        <w:rPr>
          <w:rFonts w:ascii="Times New Roman" w:hAnsi="Times New Roman"/>
          <w:bCs/>
          <w:spacing w:val="-1"/>
          <w:sz w:val="28"/>
          <w:szCs w:val="28"/>
        </w:rPr>
        <w:t>асоты и таланта «Мисс МАИ – 201</w:t>
      </w:r>
      <w:r w:rsidR="00E97994" w:rsidRPr="00E97994">
        <w:rPr>
          <w:rFonts w:ascii="Times New Roman" w:hAnsi="Times New Roman"/>
          <w:bCs/>
          <w:spacing w:val="-1"/>
          <w:sz w:val="28"/>
          <w:szCs w:val="28"/>
        </w:rPr>
        <w:t>8</w:t>
      </w:r>
      <w:r>
        <w:rPr>
          <w:rFonts w:ascii="Times New Roman" w:hAnsi="Times New Roman"/>
          <w:bCs/>
          <w:spacing w:val="-1"/>
          <w:sz w:val="28"/>
          <w:szCs w:val="28"/>
        </w:rPr>
        <w:t>»</w:t>
      </w:r>
    </w:p>
    <w:p w:rsidR="00010A51" w:rsidRDefault="00010A51" w:rsidP="00007721">
      <w:pPr>
        <w:shd w:val="clear" w:color="auto" w:fill="FFFFFF"/>
        <w:spacing w:before="200"/>
        <w:ind w:left="1134"/>
        <w:jc w:val="right"/>
        <w:rPr>
          <w:rFonts w:ascii="Times New Roman" w:hAnsi="Times New Roman"/>
          <w:bCs/>
          <w:spacing w:val="-1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от _________________________</w:t>
      </w:r>
    </w:p>
    <w:p w:rsidR="00010A51" w:rsidRDefault="00010A51" w:rsidP="00007721">
      <w:pPr>
        <w:shd w:val="clear" w:color="auto" w:fill="FFFFFF"/>
        <w:spacing w:line="360" w:lineRule="auto"/>
        <w:ind w:left="1134"/>
        <w:jc w:val="right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___________________________</w:t>
      </w:r>
      <w:r>
        <w:rPr>
          <w:rFonts w:ascii="Times New Roman" w:hAnsi="Times New Roman"/>
          <w:bCs/>
          <w:spacing w:val="-1"/>
          <w:sz w:val="28"/>
          <w:szCs w:val="28"/>
        </w:rPr>
        <w:br/>
      </w:r>
      <w:r>
        <w:rPr>
          <w:rFonts w:ascii="Times New Roman" w:hAnsi="Times New Roman"/>
          <w:bCs/>
          <w:spacing w:val="-1"/>
        </w:rPr>
        <w:t>(Фамилия, имя, отчество)</w:t>
      </w:r>
    </w:p>
    <w:p w:rsidR="00010A51" w:rsidRDefault="00010A51" w:rsidP="00007721">
      <w:pPr>
        <w:shd w:val="clear" w:color="auto" w:fill="FFFFFF"/>
        <w:ind w:left="1134"/>
        <w:jc w:val="right"/>
        <w:rPr>
          <w:rFonts w:ascii="Times New Roman" w:eastAsia="Times New Roman" w:hAnsi="Times New Roman"/>
          <w:bCs/>
          <w:spacing w:val="-1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____________ _______ _______</w:t>
      </w:r>
    </w:p>
    <w:p w:rsidR="00010A51" w:rsidRDefault="00010A51" w:rsidP="00007721">
      <w:pPr>
        <w:shd w:val="clear" w:color="auto" w:fill="FFFFFF"/>
        <w:spacing w:line="360" w:lineRule="auto"/>
        <w:ind w:left="1134"/>
        <w:jc w:val="right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eastAsia="Times New Roman" w:hAnsi="Times New Roman"/>
          <w:bCs/>
          <w:spacing w:val="-1"/>
        </w:rPr>
        <w:t xml:space="preserve">             </w:t>
      </w:r>
      <w:r>
        <w:rPr>
          <w:rFonts w:ascii="Times New Roman" w:hAnsi="Times New Roman"/>
          <w:bCs/>
          <w:spacing w:val="-1"/>
        </w:rPr>
        <w:t>(Учебная группа)</w:t>
      </w:r>
    </w:p>
    <w:p w:rsidR="00010A51" w:rsidRDefault="00010A51" w:rsidP="00007721">
      <w:pPr>
        <w:shd w:val="clear" w:color="auto" w:fill="FFFFFF"/>
        <w:ind w:left="1134"/>
        <w:jc w:val="right"/>
        <w:rPr>
          <w:rFonts w:ascii="Times New Roman" w:hAnsi="Times New Roman"/>
          <w:bCs/>
          <w:spacing w:val="-1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___________________________</w:t>
      </w:r>
    </w:p>
    <w:p w:rsidR="00010A51" w:rsidRDefault="00010A51" w:rsidP="00007721">
      <w:pPr>
        <w:shd w:val="clear" w:color="auto" w:fill="FFFFFF"/>
        <w:spacing w:line="360" w:lineRule="auto"/>
        <w:ind w:left="1134"/>
        <w:jc w:val="right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</w:rPr>
        <w:t>(Номер мобильного телефона)</w:t>
      </w:r>
    </w:p>
    <w:p w:rsidR="00010A51" w:rsidRDefault="00010A51" w:rsidP="00007721">
      <w:pPr>
        <w:shd w:val="clear" w:color="auto" w:fill="FFFFFF"/>
        <w:spacing w:line="360" w:lineRule="auto"/>
        <w:ind w:left="1134"/>
        <w:jc w:val="center"/>
        <w:rPr>
          <w:rFonts w:ascii="Times New Roman" w:hAnsi="Times New Roman"/>
          <w:bCs/>
          <w:spacing w:val="-1"/>
          <w:sz w:val="28"/>
          <w:szCs w:val="28"/>
        </w:rPr>
      </w:pPr>
    </w:p>
    <w:p w:rsidR="00010A51" w:rsidRDefault="00010A51" w:rsidP="00007721">
      <w:pPr>
        <w:shd w:val="clear" w:color="auto" w:fill="FFFFFF"/>
        <w:spacing w:line="360" w:lineRule="auto"/>
        <w:ind w:left="1134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Заявка</w:t>
      </w:r>
    </w:p>
    <w:p w:rsidR="00010A51" w:rsidRDefault="00010A51" w:rsidP="00007721">
      <w:pPr>
        <w:shd w:val="clear" w:color="auto" w:fill="FFFFFF"/>
        <w:spacing w:line="360" w:lineRule="auto"/>
        <w:ind w:left="1134"/>
        <w:jc w:val="both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Прошу вас допустить меня к участию в конкурсе кр</w:t>
      </w:r>
      <w:r w:rsidR="00E97994">
        <w:rPr>
          <w:rFonts w:ascii="Times New Roman" w:hAnsi="Times New Roman"/>
          <w:bCs/>
          <w:spacing w:val="-1"/>
          <w:sz w:val="28"/>
          <w:szCs w:val="28"/>
        </w:rPr>
        <w:t>асоты и таланта «Мисс МАИ – 201</w:t>
      </w:r>
      <w:r w:rsidR="00E97994" w:rsidRPr="00E97994">
        <w:rPr>
          <w:rFonts w:ascii="Times New Roman" w:hAnsi="Times New Roman"/>
          <w:bCs/>
          <w:spacing w:val="-1"/>
          <w:sz w:val="28"/>
          <w:szCs w:val="28"/>
        </w:rPr>
        <w:t>8</w:t>
      </w:r>
      <w:r>
        <w:rPr>
          <w:rFonts w:ascii="Times New Roman" w:hAnsi="Times New Roman"/>
          <w:bCs/>
          <w:spacing w:val="-1"/>
          <w:sz w:val="28"/>
          <w:szCs w:val="28"/>
        </w:rPr>
        <w:t>». С Положением о конкурсе красоты «Мисс МАИ – 201</w:t>
      </w:r>
      <w:r w:rsidR="00E97994" w:rsidRPr="00E97994">
        <w:rPr>
          <w:rFonts w:ascii="Times New Roman" w:hAnsi="Times New Roman"/>
          <w:bCs/>
          <w:spacing w:val="-1"/>
          <w:sz w:val="28"/>
          <w:szCs w:val="28"/>
        </w:rPr>
        <w:t>8</w:t>
      </w:r>
      <w:r>
        <w:rPr>
          <w:rFonts w:ascii="Times New Roman" w:hAnsi="Times New Roman"/>
          <w:bCs/>
          <w:spacing w:val="-1"/>
          <w:sz w:val="28"/>
          <w:szCs w:val="28"/>
        </w:rPr>
        <w:t>» ознакомлена.</w:t>
      </w:r>
    </w:p>
    <w:p w:rsidR="00010A51" w:rsidRDefault="00010A51" w:rsidP="00007721">
      <w:pPr>
        <w:shd w:val="clear" w:color="auto" w:fill="FFFFFF"/>
        <w:spacing w:line="360" w:lineRule="auto"/>
        <w:ind w:left="1134"/>
        <w:jc w:val="both"/>
        <w:rPr>
          <w:rFonts w:ascii="Times New Roman" w:hAnsi="Times New Roman"/>
          <w:bCs/>
          <w:spacing w:val="-1"/>
          <w:sz w:val="28"/>
          <w:szCs w:val="28"/>
        </w:rPr>
      </w:pPr>
    </w:p>
    <w:p w:rsidR="00010A51" w:rsidRDefault="00010A51" w:rsidP="00007721">
      <w:pPr>
        <w:shd w:val="clear" w:color="auto" w:fill="FFFFFF"/>
        <w:ind w:left="1134"/>
        <w:jc w:val="right"/>
        <w:rPr>
          <w:rFonts w:ascii="Times New Roman" w:hAnsi="Times New Roman"/>
          <w:bCs/>
          <w:spacing w:val="-1"/>
          <w:sz w:val="28"/>
          <w:szCs w:val="28"/>
        </w:rPr>
      </w:pPr>
    </w:p>
    <w:p w:rsidR="00010A51" w:rsidRDefault="00010A51" w:rsidP="00007721">
      <w:pPr>
        <w:shd w:val="clear" w:color="auto" w:fill="FFFFFF"/>
        <w:ind w:left="1134"/>
        <w:jc w:val="right"/>
        <w:rPr>
          <w:rFonts w:ascii="Times New Roman" w:hAnsi="Times New Roman"/>
          <w:bCs/>
          <w:spacing w:val="-1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______________</w:t>
      </w:r>
    </w:p>
    <w:p w:rsidR="00010A51" w:rsidRDefault="00010A51" w:rsidP="00007721">
      <w:pPr>
        <w:shd w:val="clear" w:color="auto" w:fill="FFFFFF"/>
        <w:spacing w:line="360" w:lineRule="auto"/>
        <w:ind w:left="1134"/>
        <w:jc w:val="right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</w:rPr>
        <w:t>(личная подпись)</w:t>
      </w:r>
    </w:p>
    <w:p w:rsidR="00010A51" w:rsidRDefault="00010A51" w:rsidP="00007721">
      <w:pPr>
        <w:shd w:val="clear" w:color="auto" w:fill="FFFFFF"/>
        <w:spacing w:line="360" w:lineRule="auto"/>
        <w:ind w:left="1134"/>
        <w:jc w:val="right"/>
        <w:rPr>
          <w:rFonts w:ascii="Times New Roman" w:hAnsi="Times New Roman"/>
          <w:bCs/>
          <w:spacing w:val="-1"/>
          <w:sz w:val="28"/>
          <w:szCs w:val="28"/>
        </w:rPr>
      </w:pPr>
      <w:r>
        <w:rPr>
          <w:rFonts w:ascii="Times New Roman" w:hAnsi="Times New Roman"/>
          <w:bCs/>
          <w:spacing w:val="-1"/>
          <w:sz w:val="28"/>
          <w:szCs w:val="28"/>
        </w:rPr>
        <w:t>Дата: _______________</w:t>
      </w:r>
    </w:p>
    <w:p w:rsidR="00010A51" w:rsidRDefault="00010A51" w:rsidP="00007721">
      <w:pPr>
        <w:shd w:val="clear" w:color="auto" w:fill="FFFFFF"/>
        <w:spacing w:line="360" w:lineRule="auto"/>
        <w:ind w:left="1134"/>
        <w:rPr>
          <w:rFonts w:ascii="Times New Roman" w:hAnsi="Times New Roman"/>
          <w:bCs/>
          <w:spacing w:val="-1"/>
          <w:sz w:val="28"/>
          <w:szCs w:val="28"/>
        </w:rPr>
      </w:pPr>
    </w:p>
    <w:p w:rsidR="0013217E" w:rsidRDefault="0013217E" w:rsidP="00007721">
      <w:pPr>
        <w:shd w:val="clear" w:color="auto" w:fill="FFFFFF"/>
        <w:spacing w:line="360" w:lineRule="auto"/>
        <w:ind w:left="1134"/>
        <w:rPr>
          <w:rFonts w:ascii="Times New Roman" w:hAnsi="Times New Roman"/>
          <w:bCs/>
          <w:spacing w:val="-1"/>
          <w:sz w:val="28"/>
          <w:szCs w:val="28"/>
        </w:rPr>
      </w:pPr>
    </w:p>
    <w:p w:rsidR="0013217E" w:rsidRDefault="0013217E" w:rsidP="00007721">
      <w:pPr>
        <w:ind w:left="1134"/>
        <w:rPr>
          <w:rFonts w:ascii="Times New Roman" w:hAnsi="Times New Roman"/>
          <w:sz w:val="28"/>
          <w:szCs w:val="28"/>
        </w:rPr>
      </w:pPr>
    </w:p>
    <w:p w:rsidR="0013217E" w:rsidRDefault="0013217E" w:rsidP="00007721">
      <w:pPr>
        <w:ind w:left="1134"/>
        <w:rPr>
          <w:rFonts w:ascii="Times New Roman" w:hAnsi="Times New Roman"/>
          <w:sz w:val="28"/>
          <w:szCs w:val="28"/>
        </w:rPr>
      </w:pPr>
    </w:p>
    <w:p w:rsidR="0013217E" w:rsidRDefault="0013217E" w:rsidP="00007721">
      <w:pPr>
        <w:ind w:left="1134"/>
        <w:rPr>
          <w:rFonts w:ascii="Times New Roman" w:hAnsi="Times New Roman"/>
          <w:sz w:val="28"/>
          <w:szCs w:val="28"/>
        </w:rPr>
      </w:pPr>
    </w:p>
    <w:p w:rsidR="0013217E" w:rsidRDefault="0013217E" w:rsidP="00007721">
      <w:pPr>
        <w:ind w:left="1134"/>
        <w:rPr>
          <w:rFonts w:ascii="Times New Roman" w:hAnsi="Times New Roman"/>
          <w:sz w:val="28"/>
          <w:szCs w:val="28"/>
        </w:rPr>
      </w:pPr>
    </w:p>
    <w:p w:rsidR="0013217E" w:rsidRDefault="0013217E" w:rsidP="00007721">
      <w:pPr>
        <w:ind w:left="1134"/>
        <w:rPr>
          <w:rFonts w:ascii="Times New Roman" w:hAnsi="Times New Roman"/>
          <w:sz w:val="28"/>
          <w:szCs w:val="28"/>
        </w:rPr>
      </w:pPr>
    </w:p>
    <w:p w:rsidR="005F444B" w:rsidRDefault="005F444B" w:rsidP="00007721">
      <w:pPr>
        <w:shd w:val="clear" w:color="auto" w:fill="FFFFFF"/>
        <w:ind w:left="1134"/>
        <w:jc w:val="right"/>
        <w:rPr>
          <w:rFonts w:ascii="Times New Roman" w:hAnsi="Times New Roman"/>
          <w:b/>
          <w:bCs/>
          <w:spacing w:val="-1"/>
          <w:sz w:val="28"/>
          <w:szCs w:val="28"/>
        </w:rPr>
      </w:pPr>
    </w:p>
    <w:p w:rsidR="0013217E" w:rsidRDefault="0013217E" w:rsidP="00007721">
      <w:pPr>
        <w:spacing w:after="0" w:line="240" w:lineRule="auto"/>
        <w:ind w:left="1134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lastRenderedPageBreak/>
        <w:t>Анкета участницы</w:t>
      </w:r>
    </w:p>
    <w:p w:rsidR="0013217E" w:rsidRDefault="00E97994" w:rsidP="00007721">
      <w:pPr>
        <w:spacing w:after="0" w:line="240" w:lineRule="auto"/>
        <w:ind w:left="1134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ru-RU"/>
        </w:rPr>
        <w:t>«МИСС МАИ -201</w:t>
      </w:r>
      <w:r w:rsidRPr="00917721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ru-RU"/>
        </w:rPr>
        <w:t>8</w:t>
      </w:r>
      <w:r w:rsidR="0013217E">
        <w:rPr>
          <w:rFonts w:ascii="Times New Roman" w:eastAsia="Times New Roman" w:hAnsi="Times New Roman"/>
          <w:b/>
          <w:bCs/>
          <w:color w:val="000000"/>
          <w:sz w:val="32"/>
          <w:szCs w:val="32"/>
          <w:u w:val="single"/>
          <w:lang w:eastAsia="ru-RU"/>
        </w:rPr>
        <w:t>»</w:t>
      </w:r>
    </w:p>
    <w:p w:rsidR="0013217E" w:rsidRDefault="0013217E" w:rsidP="00C2459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</w:p>
    <w:p w:rsidR="0013217E" w:rsidRDefault="0013217E" w:rsidP="00C245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Фамилия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</w:t>
      </w:r>
      <w:r w:rsidR="00A17BE8">
        <w:rPr>
          <w:rFonts w:ascii="Times New Roman" w:eastAsia="Times New Roman" w:hAnsi="Times New Roman"/>
          <w:sz w:val="28"/>
          <w:szCs w:val="28"/>
          <w:lang w:eastAsia="ar-SA"/>
        </w:rPr>
        <w:t>________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____</w:t>
      </w:r>
    </w:p>
    <w:p w:rsidR="0013217E" w:rsidRDefault="0013217E" w:rsidP="00C245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17E" w:rsidRDefault="0013217E" w:rsidP="00C245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Имя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____________________________________________________________</w:t>
      </w:r>
      <w:r w:rsidR="00A17BE8">
        <w:rPr>
          <w:rFonts w:ascii="Times New Roman" w:eastAsia="Times New Roman" w:hAnsi="Times New Roman"/>
          <w:sz w:val="28"/>
          <w:szCs w:val="28"/>
          <w:lang w:eastAsia="ar-SA"/>
        </w:rPr>
        <w:t>________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</w:t>
      </w:r>
    </w:p>
    <w:p w:rsidR="0013217E" w:rsidRDefault="0013217E" w:rsidP="00C245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17E" w:rsidRDefault="0013217E" w:rsidP="00C245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Отчество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</w:t>
      </w:r>
      <w:r w:rsidR="00A17BE8">
        <w:rPr>
          <w:rFonts w:ascii="Times New Roman" w:eastAsia="Times New Roman" w:hAnsi="Times New Roman"/>
          <w:sz w:val="28"/>
          <w:szCs w:val="28"/>
          <w:lang w:eastAsia="ar-SA"/>
        </w:rPr>
        <w:t>________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</w:t>
      </w:r>
    </w:p>
    <w:p w:rsidR="0013217E" w:rsidRDefault="0013217E" w:rsidP="00C245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17E" w:rsidRDefault="0013217E" w:rsidP="00C245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Дата рождения__________________________________________</w:t>
      </w:r>
      <w:r w:rsidR="00A17BE8">
        <w:rPr>
          <w:rFonts w:ascii="Times New Roman" w:eastAsia="Times New Roman" w:hAnsi="Times New Roman"/>
          <w:sz w:val="28"/>
          <w:szCs w:val="28"/>
          <w:lang w:eastAsia="ar-SA"/>
        </w:rPr>
        <w:t>_________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___________</w:t>
      </w:r>
    </w:p>
    <w:p w:rsidR="0013217E" w:rsidRDefault="0013217E" w:rsidP="00C245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17E" w:rsidRDefault="0013217E" w:rsidP="00C245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Рост_________________________________________________</w:t>
      </w:r>
      <w:r w:rsidR="00A17BE8">
        <w:rPr>
          <w:rFonts w:ascii="Times New Roman" w:eastAsia="Times New Roman" w:hAnsi="Times New Roman"/>
          <w:sz w:val="28"/>
          <w:szCs w:val="28"/>
          <w:lang w:eastAsia="ar-SA"/>
        </w:rPr>
        <w:t>_________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_____________</w:t>
      </w:r>
    </w:p>
    <w:p w:rsidR="0013217E" w:rsidRDefault="0013217E" w:rsidP="00C245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17E" w:rsidRDefault="00827107" w:rsidP="00C245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Образование (направление, </w:t>
      </w:r>
      <w:r w:rsidR="0013217E">
        <w:rPr>
          <w:rFonts w:ascii="Times New Roman" w:eastAsia="Times New Roman" w:hAnsi="Times New Roman"/>
          <w:sz w:val="28"/>
          <w:szCs w:val="28"/>
          <w:lang w:eastAsia="ar-SA"/>
        </w:rPr>
        <w:t>курс)   ___________________________________</w:t>
      </w:r>
      <w:r w:rsidR="00A17BE8">
        <w:rPr>
          <w:rFonts w:ascii="Times New Roman" w:eastAsia="Times New Roman" w:hAnsi="Times New Roman"/>
          <w:sz w:val="28"/>
          <w:szCs w:val="28"/>
          <w:lang w:eastAsia="ar-SA"/>
        </w:rPr>
        <w:t>________</w:t>
      </w:r>
      <w:r w:rsidR="0013217E">
        <w:rPr>
          <w:rFonts w:ascii="Times New Roman" w:eastAsia="Times New Roman" w:hAnsi="Times New Roman"/>
          <w:sz w:val="28"/>
          <w:szCs w:val="28"/>
          <w:lang w:eastAsia="ar-SA"/>
        </w:rPr>
        <w:t>_</w:t>
      </w:r>
    </w:p>
    <w:p w:rsidR="0013217E" w:rsidRDefault="0013217E" w:rsidP="00C245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</w:t>
      </w:r>
      <w:r w:rsidR="00A17BE8">
        <w:rPr>
          <w:rFonts w:ascii="Times New Roman" w:eastAsia="Times New Roman" w:hAnsi="Times New Roman"/>
          <w:sz w:val="28"/>
          <w:szCs w:val="28"/>
          <w:lang w:eastAsia="ar-SA"/>
        </w:rPr>
        <w:t>________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_________</w:t>
      </w:r>
    </w:p>
    <w:p w:rsidR="0013217E" w:rsidRDefault="0013217E" w:rsidP="00C245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17E" w:rsidRDefault="00BD4BAD" w:rsidP="00C245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BD4BAD">
        <w:rPr>
          <w:rFonts w:ascii="Times New Roman" w:eastAsia="Times New Roman" w:hAnsi="Times New Roman"/>
          <w:sz w:val="28"/>
          <w:szCs w:val="28"/>
          <w:lang w:eastAsia="ar-SA"/>
        </w:rPr>
        <w:t>Контактный телефон</w:t>
      </w:r>
      <w:r w:rsidR="0013217E">
        <w:rPr>
          <w:rFonts w:ascii="Times New Roman" w:eastAsia="Times New Roman" w:hAnsi="Times New Roman"/>
          <w:sz w:val="28"/>
          <w:szCs w:val="28"/>
          <w:lang w:eastAsia="ar-SA"/>
        </w:rPr>
        <w:t>________________________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</w:t>
      </w:r>
    </w:p>
    <w:p w:rsidR="0013217E" w:rsidRDefault="0013217E" w:rsidP="00C245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17E" w:rsidRDefault="0013217E" w:rsidP="00C245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Электронная почта_________________________________________________</w:t>
      </w:r>
      <w:r w:rsidR="00A17BE8">
        <w:rPr>
          <w:rFonts w:ascii="Times New Roman" w:eastAsia="Times New Roman" w:hAnsi="Times New Roman"/>
          <w:sz w:val="28"/>
          <w:szCs w:val="28"/>
          <w:lang w:eastAsia="ar-SA"/>
        </w:rPr>
        <w:t>_________</w:t>
      </w:r>
    </w:p>
    <w:p w:rsidR="0013217E" w:rsidRDefault="0013217E" w:rsidP="00C245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17E" w:rsidRDefault="0013217E" w:rsidP="00C2459E">
      <w:pPr>
        <w:pBdr>
          <w:top w:val="none" w:sz="0" w:space="0" w:color="000000"/>
          <w:left w:val="none" w:sz="0" w:space="0" w:color="000000"/>
          <w:bottom w:val="single" w:sz="12" w:space="16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Был  ли у вас опыт работы в модельном агентстве? В каком?______________</w:t>
      </w:r>
      <w:r w:rsidR="00A17BE8">
        <w:rPr>
          <w:rFonts w:ascii="Times New Roman" w:eastAsia="Times New Roman" w:hAnsi="Times New Roman"/>
          <w:sz w:val="28"/>
          <w:szCs w:val="28"/>
          <w:lang w:eastAsia="ar-SA"/>
        </w:rPr>
        <w:t>_________</w:t>
      </w:r>
    </w:p>
    <w:p w:rsidR="0013217E" w:rsidRDefault="0013217E" w:rsidP="00C2459E">
      <w:pPr>
        <w:pBdr>
          <w:top w:val="none" w:sz="0" w:space="0" w:color="000000"/>
          <w:left w:val="none" w:sz="0" w:space="0" w:color="000000"/>
          <w:bottom w:val="single" w:sz="12" w:space="16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___________________________________________________________</w:t>
      </w:r>
      <w:r w:rsidR="00A17BE8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_______</w:t>
      </w:r>
    </w:p>
    <w:p w:rsidR="0013217E" w:rsidRDefault="0013217E" w:rsidP="00C2459E">
      <w:pPr>
        <w:pBdr>
          <w:top w:val="none" w:sz="0" w:space="0" w:color="000000"/>
          <w:left w:val="none" w:sz="0" w:space="0" w:color="000000"/>
          <w:bottom w:val="single" w:sz="12" w:space="16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17E" w:rsidRDefault="0013217E" w:rsidP="00C2459E">
      <w:pPr>
        <w:pBdr>
          <w:top w:val="none" w:sz="0" w:space="0" w:color="000000"/>
          <w:left w:val="none" w:sz="0" w:space="0" w:color="000000"/>
          <w:bottom w:val="single" w:sz="12" w:space="16" w:color="000000"/>
          <w:right w:val="none" w:sz="0" w:space="0" w:color="000000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Был ли у Вас опыт участия в конкурс</w:t>
      </w:r>
      <w:r w:rsidR="00A17BE8">
        <w:rPr>
          <w:rFonts w:ascii="Times New Roman" w:eastAsia="Times New Roman" w:hAnsi="Times New Roman"/>
          <w:sz w:val="28"/>
          <w:szCs w:val="28"/>
          <w:lang w:eastAsia="ar-SA"/>
        </w:rPr>
        <w:t xml:space="preserve">ах красоты? Если да, </w:t>
      </w:r>
      <w:proofErr w:type="gramStart"/>
      <w:r w:rsidR="00A17BE8">
        <w:rPr>
          <w:rFonts w:ascii="Times New Roman" w:eastAsia="Times New Roman" w:hAnsi="Times New Roman"/>
          <w:sz w:val="28"/>
          <w:szCs w:val="28"/>
          <w:lang w:eastAsia="ar-SA"/>
        </w:rPr>
        <w:t>то</w:t>
      </w:r>
      <w:proofErr w:type="gramEnd"/>
      <w:r w:rsidR="00A17BE8">
        <w:rPr>
          <w:rFonts w:ascii="Times New Roman" w:eastAsia="Times New Roman" w:hAnsi="Times New Roman"/>
          <w:sz w:val="28"/>
          <w:szCs w:val="28"/>
          <w:lang w:eastAsia="ar-SA"/>
        </w:rPr>
        <w:t xml:space="preserve"> каких? К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акой результат?_________________________________________________________________________________________________________________________</w:t>
      </w:r>
      <w:r w:rsidR="00A17BE8">
        <w:rPr>
          <w:rFonts w:ascii="Times New Roman" w:eastAsia="Times New Roman" w:hAnsi="Times New Roman"/>
          <w:sz w:val="28"/>
          <w:szCs w:val="28"/>
          <w:lang w:eastAsia="ar-SA"/>
        </w:rPr>
        <w:t>________________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</w:t>
      </w:r>
    </w:p>
    <w:p w:rsidR="0013217E" w:rsidRDefault="0013217E" w:rsidP="00C245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511D" w:rsidRDefault="0025511D" w:rsidP="00C245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Имеются ли у Вас научные публикации?  __________________________________________________________________________________________________________________________________________________________________________________</w:t>
      </w:r>
      <w:r w:rsidR="00A17BE8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_____</w:t>
      </w:r>
    </w:p>
    <w:p w:rsidR="0025511D" w:rsidRDefault="0025511D" w:rsidP="00C245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17E" w:rsidRDefault="0013217E" w:rsidP="00C245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 себе:____________________________________________________________</w:t>
      </w:r>
      <w:r w:rsidR="00A17BE8">
        <w:rPr>
          <w:rFonts w:ascii="Times New Roman" w:eastAsia="Times New Roman" w:hAnsi="Times New Roman"/>
          <w:sz w:val="28"/>
          <w:szCs w:val="28"/>
          <w:lang w:eastAsia="ar-SA"/>
        </w:rPr>
        <w:t>________</w:t>
      </w:r>
    </w:p>
    <w:p w:rsidR="00BD4BAD" w:rsidRDefault="0013217E" w:rsidP="00C245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______________________________________________________________________________________________________________________________________________________________________________________________________</w:t>
      </w:r>
      <w:r w:rsidR="00A17BE8">
        <w:rPr>
          <w:rFonts w:ascii="Times New Roman" w:eastAsia="Times New Roman" w:hAnsi="Times New Roman"/>
          <w:sz w:val="28"/>
          <w:szCs w:val="28"/>
          <w:lang w:eastAsia="ar-SA"/>
        </w:rPr>
        <w:t>________________________</w:t>
      </w:r>
    </w:p>
    <w:p w:rsidR="00A17BE8" w:rsidRDefault="00A17BE8" w:rsidP="00C245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17E" w:rsidRDefault="0013217E" w:rsidP="00C245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Увлечения: ___________________</w:t>
      </w:r>
      <w:r w:rsidR="00A17BE8">
        <w:rPr>
          <w:rFonts w:ascii="Times New Roman" w:eastAsia="Times New Roman" w:hAnsi="Times New Roman"/>
          <w:sz w:val="28"/>
          <w:szCs w:val="28"/>
          <w:lang w:eastAsia="ar-SA"/>
        </w:rPr>
        <w:t>________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</w:t>
      </w:r>
    </w:p>
    <w:p w:rsidR="0013217E" w:rsidRDefault="0013217E" w:rsidP="00C245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</w:t>
      </w:r>
      <w:r w:rsidR="00A17BE8">
        <w:rPr>
          <w:rFonts w:ascii="Times New Roman" w:eastAsia="Times New Roman" w:hAnsi="Times New Roman"/>
          <w:sz w:val="28"/>
          <w:szCs w:val="28"/>
          <w:lang w:eastAsia="ar-SA"/>
        </w:rPr>
        <w:t>________________</w:t>
      </w:r>
    </w:p>
    <w:p w:rsidR="0013217E" w:rsidRDefault="0013217E" w:rsidP="00C245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F444B" w:rsidRDefault="005F444B" w:rsidP="00C245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47586" w:rsidRDefault="00147586" w:rsidP="00C245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47586" w:rsidRDefault="00147586" w:rsidP="00C245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47586" w:rsidRDefault="00147586" w:rsidP="00C245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17E" w:rsidRDefault="0013217E" w:rsidP="00C245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Ваша мечта:</w:t>
      </w:r>
    </w:p>
    <w:p w:rsidR="0013217E" w:rsidRDefault="0013217E" w:rsidP="00C245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______________________________________________________________________________________________________________________________</w:t>
      </w:r>
      <w:r w:rsidR="00A17BE8">
        <w:rPr>
          <w:rFonts w:ascii="Times New Roman" w:eastAsia="Times New Roman" w:hAnsi="Times New Roman"/>
          <w:sz w:val="28"/>
          <w:szCs w:val="28"/>
          <w:lang w:eastAsia="ar-SA"/>
        </w:rPr>
        <w:t>________________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______</w:t>
      </w:r>
    </w:p>
    <w:p w:rsidR="0013217E" w:rsidRDefault="0013217E" w:rsidP="00C245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Ваша жизненная позиция (девиз):______________________________</w:t>
      </w:r>
      <w:r w:rsidR="00A17BE8">
        <w:rPr>
          <w:rFonts w:ascii="Times New Roman" w:eastAsia="Times New Roman" w:hAnsi="Times New Roman"/>
          <w:sz w:val="28"/>
          <w:szCs w:val="28"/>
          <w:lang w:eastAsia="ar-SA"/>
        </w:rPr>
        <w:t>________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_______ ____________________________________________________________________________________________________________________________________</w:t>
      </w:r>
      <w:r w:rsidR="00A17BE8">
        <w:rPr>
          <w:rFonts w:ascii="Times New Roman" w:eastAsia="Times New Roman" w:hAnsi="Times New Roman"/>
          <w:sz w:val="28"/>
          <w:szCs w:val="28"/>
          <w:lang w:eastAsia="ar-SA"/>
        </w:rPr>
        <w:t>________________</w:t>
      </w:r>
    </w:p>
    <w:p w:rsidR="0013217E" w:rsidRDefault="0013217E" w:rsidP="00C245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17E" w:rsidRDefault="0013217E" w:rsidP="00C245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Ваше главное достижение:</w:t>
      </w:r>
      <w:r w:rsidR="0025511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__________________________________________________________________________________________________________________________</w:t>
      </w:r>
      <w:r w:rsidR="00A17BE8">
        <w:rPr>
          <w:rFonts w:ascii="Times New Roman" w:eastAsia="Times New Roman" w:hAnsi="Times New Roman"/>
          <w:sz w:val="28"/>
          <w:szCs w:val="28"/>
          <w:lang w:eastAsia="ar-SA"/>
        </w:rPr>
        <w:t>__________________________</w:t>
      </w:r>
    </w:p>
    <w:p w:rsidR="0025511D" w:rsidRDefault="0025511D" w:rsidP="00C245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25511D" w:rsidRDefault="00A17BE8" w:rsidP="00C245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Какой творческий номер Вы продемонстрируете в финале?</w:t>
      </w:r>
      <w:r w:rsidR="00035D01">
        <w:rPr>
          <w:rFonts w:ascii="Times New Roman" w:eastAsia="Times New Roman" w:hAnsi="Times New Roman"/>
          <w:sz w:val="28"/>
          <w:szCs w:val="28"/>
          <w:lang w:eastAsia="ar-SA"/>
        </w:rPr>
        <w:t>:</w:t>
      </w:r>
    </w:p>
    <w:p w:rsidR="00035D01" w:rsidRPr="00035D01" w:rsidRDefault="00035D01" w:rsidP="00C245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17BE8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___________________________________________________________________________________________</w:t>
      </w:r>
      <w:r w:rsidR="00A17BE8"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_____________________________________________________________________</w:t>
      </w:r>
    </w:p>
    <w:p w:rsidR="0013217E" w:rsidRDefault="0013217E" w:rsidP="00C245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17E" w:rsidRDefault="0013217E" w:rsidP="00C245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Участие в конкурсе </w:t>
      </w:r>
      <w:r w:rsidR="00E9799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«МИСС МАИ - 201</w:t>
      </w:r>
      <w:r w:rsidR="00E97994" w:rsidRPr="00BD4BA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для вас это:</w:t>
      </w:r>
    </w:p>
    <w:p w:rsidR="0013217E" w:rsidRDefault="0013217E" w:rsidP="00C245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____________________________________________________________________________________________________________________________________________________________________________________________________</w:t>
      </w:r>
      <w:r w:rsidR="00A17BE8">
        <w:rPr>
          <w:rFonts w:ascii="Times New Roman" w:eastAsia="Times New Roman" w:hAnsi="Times New Roman"/>
          <w:sz w:val="28"/>
          <w:szCs w:val="28"/>
          <w:lang w:eastAsia="ar-SA"/>
        </w:rPr>
        <w:t>________________________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__</w:t>
      </w:r>
    </w:p>
    <w:p w:rsidR="0013217E" w:rsidRDefault="0013217E" w:rsidP="00C2459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13217E" w:rsidRPr="00917721" w:rsidRDefault="0013217E" w:rsidP="00C2459E">
      <w:pPr>
        <w:jc w:val="both"/>
      </w:pPr>
    </w:p>
    <w:p w:rsidR="00BD4BAD" w:rsidRDefault="00BD4BAD" w:rsidP="00007721">
      <w:pPr>
        <w:ind w:left="1134"/>
        <w:rPr>
          <w:rFonts w:ascii="Times New Roman" w:hAnsi="Times New Roman"/>
          <w:sz w:val="24"/>
        </w:rPr>
      </w:pPr>
    </w:p>
    <w:p w:rsidR="00BD4BAD" w:rsidRDefault="00BD4BAD" w:rsidP="00007721">
      <w:pPr>
        <w:ind w:left="1134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24"/>
        </w:rPr>
        <w:t>Согласие на обработку персональных данных</w:t>
      </w:r>
      <w:r w:rsidRPr="00F849CA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</w:t>
      </w:r>
      <w:r w:rsidRPr="00F849CA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________________/_________________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14"/>
        </w:rPr>
        <w:t xml:space="preserve">              </w:t>
      </w:r>
      <w:r w:rsidRPr="00F849CA">
        <w:rPr>
          <w:rFonts w:ascii="Times New Roman" w:hAnsi="Times New Roman"/>
          <w:sz w:val="14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4"/>
        </w:rPr>
        <w:t>(подпись)                                      (расшифровка)</w:t>
      </w:r>
    </w:p>
    <w:p w:rsidR="00BD4BAD" w:rsidRPr="00F849CA" w:rsidRDefault="00BD4BAD" w:rsidP="00007721">
      <w:pPr>
        <w:ind w:left="1134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>Дата</w:t>
      </w:r>
      <w:r>
        <w:rPr>
          <w:rFonts w:ascii="Times New Roman" w:hAnsi="Times New Roman"/>
          <w:sz w:val="24"/>
          <w:lang w:val="en-US"/>
        </w:rPr>
        <w:t>: ___________________</w:t>
      </w:r>
    </w:p>
    <w:p w:rsidR="00BD4BAD" w:rsidRPr="00BD4BAD" w:rsidRDefault="00BD4BAD" w:rsidP="00007721">
      <w:pPr>
        <w:ind w:left="1134"/>
        <w:jc w:val="both"/>
        <w:rPr>
          <w:lang w:val="en-US"/>
        </w:rPr>
      </w:pPr>
    </w:p>
    <w:sectPr w:rsidR="00BD4BAD" w:rsidRPr="00BD4BAD" w:rsidSect="00BE72B2">
      <w:pgSz w:w="11906" w:h="16838"/>
      <w:pgMar w:top="426" w:right="850" w:bottom="1134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z w:val="28"/>
        <w:szCs w:val="28"/>
        <w:lang w:eastAsia="ru-RU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pacing w:val="-1"/>
        <w:sz w:val="28"/>
        <w:szCs w:val="28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spacing w:val="-2"/>
        <w:sz w:val="28"/>
        <w:szCs w:val="28"/>
        <w:lang w:eastAsia="ru-RU"/>
      </w:rPr>
    </w:lvl>
  </w:abstractNum>
  <w:abstractNum w:abstractNumId="5">
    <w:nsid w:val="0AC4228D"/>
    <w:multiLevelType w:val="hybridMultilevel"/>
    <w:tmpl w:val="83F02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0398A"/>
    <w:multiLevelType w:val="multilevel"/>
    <w:tmpl w:val="292CC8F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  <w:b/>
      </w:rPr>
    </w:lvl>
  </w:abstractNum>
  <w:abstractNum w:abstractNumId="7">
    <w:nsid w:val="388B7289"/>
    <w:multiLevelType w:val="hybridMultilevel"/>
    <w:tmpl w:val="90F201AE"/>
    <w:lvl w:ilvl="0" w:tplc="041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6D1D38EE"/>
    <w:multiLevelType w:val="multilevel"/>
    <w:tmpl w:val="686444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25511D"/>
    <w:rsid w:val="00007721"/>
    <w:rsid w:val="00010A51"/>
    <w:rsid w:val="00035D01"/>
    <w:rsid w:val="00044691"/>
    <w:rsid w:val="00046212"/>
    <w:rsid w:val="00057907"/>
    <w:rsid w:val="000D5B7D"/>
    <w:rsid w:val="001168F9"/>
    <w:rsid w:val="0013217E"/>
    <w:rsid w:val="00147586"/>
    <w:rsid w:val="00190F1E"/>
    <w:rsid w:val="001C0BB9"/>
    <w:rsid w:val="001E57EF"/>
    <w:rsid w:val="001F5691"/>
    <w:rsid w:val="00206803"/>
    <w:rsid w:val="0025511D"/>
    <w:rsid w:val="002B7320"/>
    <w:rsid w:val="003F06FD"/>
    <w:rsid w:val="003F5C8D"/>
    <w:rsid w:val="00443E08"/>
    <w:rsid w:val="004B7202"/>
    <w:rsid w:val="004B7788"/>
    <w:rsid w:val="005F444B"/>
    <w:rsid w:val="00760017"/>
    <w:rsid w:val="007B6161"/>
    <w:rsid w:val="007D6055"/>
    <w:rsid w:val="007E22B8"/>
    <w:rsid w:val="00827107"/>
    <w:rsid w:val="008C0CF5"/>
    <w:rsid w:val="00917721"/>
    <w:rsid w:val="00937D95"/>
    <w:rsid w:val="00940912"/>
    <w:rsid w:val="00A17BE8"/>
    <w:rsid w:val="00A726BE"/>
    <w:rsid w:val="00A864F1"/>
    <w:rsid w:val="00B204C5"/>
    <w:rsid w:val="00B557C5"/>
    <w:rsid w:val="00B63D04"/>
    <w:rsid w:val="00BD4BAD"/>
    <w:rsid w:val="00BE72B2"/>
    <w:rsid w:val="00C00F29"/>
    <w:rsid w:val="00C2459E"/>
    <w:rsid w:val="00C53930"/>
    <w:rsid w:val="00C732E2"/>
    <w:rsid w:val="00D73930"/>
    <w:rsid w:val="00DB27F1"/>
    <w:rsid w:val="00E97994"/>
    <w:rsid w:val="00EA0EAB"/>
    <w:rsid w:val="00F16C74"/>
    <w:rsid w:val="00F466D3"/>
    <w:rsid w:val="00F84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B2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paragraph" w:styleId="5">
    <w:name w:val="heading 5"/>
    <w:basedOn w:val="a"/>
    <w:next w:val="a0"/>
    <w:qFormat/>
    <w:rsid w:val="00BE72B2"/>
    <w:pPr>
      <w:numPr>
        <w:ilvl w:val="4"/>
        <w:numId w:val="2"/>
      </w:numPr>
      <w:spacing w:before="280" w:after="280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BE72B2"/>
  </w:style>
  <w:style w:type="character" w:customStyle="1" w:styleId="WW8Num1z1">
    <w:name w:val="WW8Num1z1"/>
    <w:rsid w:val="00BE72B2"/>
  </w:style>
  <w:style w:type="character" w:customStyle="1" w:styleId="WW8Num1z2">
    <w:name w:val="WW8Num1z2"/>
    <w:rsid w:val="00BE72B2"/>
  </w:style>
  <w:style w:type="character" w:customStyle="1" w:styleId="WW8Num1z3">
    <w:name w:val="WW8Num1z3"/>
    <w:rsid w:val="00BE72B2"/>
  </w:style>
  <w:style w:type="character" w:customStyle="1" w:styleId="WW8Num1z4">
    <w:name w:val="WW8Num1z4"/>
    <w:rsid w:val="00BE72B2"/>
  </w:style>
  <w:style w:type="character" w:customStyle="1" w:styleId="WW8Num1z5">
    <w:name w:val="WW8Num1z5"/>
    <w:rsid w:val="00BE72B2"/>
  </w:style>
  <w:style w:type="character" w:customStyle="1" w:styleId="WW8Num1z6">
    <w:name w:val="WW8Num1z6"/>
    <w:rsid w:val="00BE72B2"/>
  </w:style>
  <w:style w:type="character" w:customStyle="1" w:styleId="WW8Num1z7">
    <w:name w:val="WW8Num1z7"/>
    <w:rsid w:val="00BE72B2"/>
  </w:style>
  <w:style w:type="character" w:customStyle="1" w:styleId="WW8Num1z8">
    <w:name w:val="WW8Num1z8"/>
    <w:rsid w:val="00BE72B2"/>
  </w:style>
  <w:style w:type="character" w:customStyle="1" w:styleId="WW8Num2z0">
    <w:name w:val="WW8Num2z0"/>
    <w:rsid w:val="00BE72B2"/>
    <w:rPr>
      <w:rFonts w:ascii="Symbol" w:hAnsi="Symbol" w:cs="Symbol" w:hint="default"/>
      <w:color w:val="000000"/>
      <w:sz w:val="28"/>
      <w:szCs w:val="28"/>
      <w:lang w:eastAsia="ru-RU"/>
    </w:rPr>
  </w:style>
  <w:style w:type="character" w:customStyle="1" w:styleId="WW8Num3z0">
    <w:name w:val="WW8Num3z0"/>
    <w:rsid w:val="00BE72B2"/>
    <w:rPr>
      <w:rFonts w:ascii="Symbol" w:hAnsi="Symbol" w:cs="Symbol" w:hint="default"/>
      <w:spacing w:val="-1"/>
      <w:sz w:val="28"/>
      <w:szCs w:val="28"/>
    </w:rPr>
  </w:style>
  <w:style w:type="character" w:customStyle="1" w:styleId="WW8Num4z0">
    <w:name w:val="WW8Num4z0"/>
    <w:rsid w:val="00BE72B2"/>
    <w:rPr>
      <w:rFonts w:ascii="Symbol" w:hAnsi="Symbol" w:cs="Symbol" w:hint="default"/>
      <w:spacing w:val="-2"/>
      <w:sz w:val="28"/>
      <w:szCs w:val="28"/>
      <w:lang w:eastAsia="ru-RU"/>
    </w:rPr>
  </w:style>
  <w:style w:type="character" w:customStyle="1" w:styleId="WW8Num2z1">
    <w:name w:val="WW8Num2z1"/>
    <w:rsid w:val="00BE72B2"/>
    <w:rPr>
      <w:rFonts w:ascii="Courier New" w:hAnsi="Courier New" w:cs="Courier New" w:hint="default"/>
    </w:rPr>
  </w:style>
  <w:style w:type="character" w:customStyle="1" w:styleId="WW8Num2z2">
    <w:name w:val="WW8Num2z2"/>
    <w:rsid w:val="00BE72B2"/>
    <w:rPr>
      <w:rFonts w:ascii="Wingdings" w:hAnsi="Wingdings" w:cs="Wingdings" w:hint="default"/>
    </w:rPr>
  </w:style>
  <w:style w:type="character" w:customStyle="1" w:styleId="WW8Num3z1">
    <w:name w:val="WW8Num3z1"/>
    <w:rsid w:val="00BE72B2"/>
    <w:rPr>
      <w:rFonts w:ascii="Courier New" w:hAnsi="Courier New" w:cs="Courier New" w:hint="default"/>
    </w:rPr>
  </w:style>
  <w:style w:type="character" w:customStyle="1" w:styleId="WW8Num3z2">
    <w:name w:val="WW8Num3z2"/>
    <w:rsid w:val="00BE72B2"/>
    <w:rPr>
      <w:rFonts w:ascii="Wingdings" w:hAnsi="Wingdings" w:cs="Wingdings" w:hint="default"/>
    </w:rPr>
  </w:style>
  <w:style w:type="character" w:customStyle="1" w:styleId="1">
    <w:name w:val="Основной шрифт абзаца1"/>
    <w:rsid w:val="00BE72B2"/>
  </w:style>
  <w:style w:type="character" w:customStyle="1" w:styleId="a4">
    <w:name w:val="Текст выноски Знак"/>
    <w:basedOn w:val="1"/>
    <w:rsid w:val="00BE72B2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1"/>
    <w:rsid w:val="00BE72B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5">
    <w:name w:val="Основной текст Знак"/>
    <w:basedOn w:val="1"/>
    <w:rsid w:val="00BE72B2"/>
    <w:rPr>
      <w:rFonts w:ascii="Times New Roman" w:hAnsi="Times New Roman" w:cs="Times New Roman"/>
      <w:shd w:val="clear" w:color="auto" w:fill="FFFFFF"/>
    </w:rPr>
  </w:style>
  <w:style w:type="character" w:customStyle="1" w:styleId="apple-style-span">
    <w:name w:val="apple-style-span"/>
    <w:basedOn w:val="1"/>
    <w:rsid w:val="00BE72B2"/>
  </w:style>
  <w:style w:type="character" w:customStyle="1" w:styleId="apple-converted-space">
    <w:name w:val="apple-converted-space"/>
    <w:basedOn w:val="1"/>
    <w:rsid w:val="00BE72B2"/>
  </w:style>
  <w:style w:type="paragraph" w:customStyle="1" w:styleId="a6">
    <w:name w:val="Заголовок"/>
    <w:basedOn w:val="a"/>
    <w:next w:val="a0"/>
    <w:rsid w:val="00BE72B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BE72B2"/>
    <w:pPr>
      <w:shd w:val="clear" w:color="auto" w:fill="FFFFFF"/>
      <w:spacing w:after="120" w:line="238" w:lineRule="exact"/>
      <w:jc w:val="center"/>
    </w:pPr>
    <w:rPr>
      <w:rFonts w:ascii="Times New Roman" w:hAnsi="Times New Roman"/>
    </w:rPr>
  </w:style>
  <w:style w:type="paragraph" w:styleId="a7">
    <w:name w:val="List"/>
    <w:basedOn w:val="a0"/>
    <w:rsid w:val="00BE72B2"/>
    <w:rPr>
      <w:rFonts w:cs="Mangal"/>
    </w:rPr>
  </w:style>
  <w:style w:type="paragraph" w:styleId="a8">
    <w:name w:val="caption"/>
    <w:basedOn w:val="a"/>
    <w:qFormat/>
    <w:rsid w:val="00BE72B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BE72B2"/>
    <w:pPr>
      <w:suppressLineNumbers/>
    </w:pPr>
    <w:rPr>
      <w:rFonts w:cs="Mangal"/>
    </w:rPr>
  </w:style>
  <w:style w:type="paragraph" w:styleId="a9">
    <w:name w:val="Balloon Text"/>
    <w:basedOn w:val="a"/>
    <w:rsid w:val="00BE72B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qFormat/>
    <w:rsid w:val="00BE72B2"/>
    <w:pPr>
      <w:spacing w:after="160" w:line="252" w:lineRule="auto"/>
      <w:ind w:left="720"/>
      <w:contextualSpacing/>
    </w:pPr>
  </w:style>
  <w:style w:type="paragraph" w:styleId="ab">
    <w:name w:val="Normal (Web)"/>
    <w:basedOn w:val="a"/>
    <w:rsid w:val="00BE72B2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6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9A002-D293-488F-8F98-E4E1E5B0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МАИ</Company>
  <LinksUpToDate>false</LinksUpToDate>
  <CharactersWithSpaces>3878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 Владимир Романович</dc:creator>
  <cp:lastModifiedBy>Пользователь Windows</cp:lastModifiedBy>
  <cp:revision>2</cp:revision>
  <cp:lastPrinted>2018-03-30T09:58:00Z</cp:lastPrinted>
  <dcterms:created xsi:type="dcterms:W3CDTF">2018-03-31T09:47:00Z</dcterms:created>
  <dcterms:modified xsi:type="dcterms:W3CDTF">2018-03-31T09:47:00Z</dcterms:modified>
</cp:coreProperties>
</file>